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77E72" w14:textId="77777777" w:rsidR="00460182" w:rsidRDefault="00460182" w:rsidP="00C97CB8">
      <w:pPr>
        <w:widowControl/>
        <w:spacing w:line="360" w:lineRule="exact"/>
        <w:jc w:val="center"/>
        <w:rPr>
          <w:rFonts w:ascii="Times New Roman" w:eastAsiaTheme="minorEastAsia" w:hAnsi="Times New Roman" w:cs="Times New Roman"/>
          <w:b/>
          <w:color w:val="auto"/>
          <w:sz w:val="24"/>
          <w:szCs w:val="24"/>
          <w:lang w:eastAsia="ja-JP"/>
        </w:rPr>
      </w:pPr>
      <w:r>
        <w:rPr>
          <w:rFonts w:ascii="Times New Roman" w:eastAsiaTheme="minorEastAsia" w:hAnsi="Times New Roman" w:cs="Times New Roman" w:hint="eastAsia"/>
          <w:b/>
          <w:color w:val="auto"/>
          <w:sz w:val="24"/>
          <w:szCs w:val="24"/>
          <w:lang w:eastAsia="ja-JP"/>
        </w:rPr>
        <w:t>お</w:t>
      </w:r>
      <w:r w:rsidR="003F11A4">
        <w:rPr>
          <w:rFonts w:ascii="Times New Roman" w:eastAsiaTheme="minorEastAsia" w:hAnsi="Times New Roman" w:cs="Times New Roman" w:hint="eastAsia"/>
          <w:b/>
          <w:color w:val="auto"/>
          <w:sz w:val="24"/>
          <w:szCs w:val="24"/>
          <w:lang w:eastAsia="ja-JP"/>
        </w:rPr>
        <w:t>申込用紙</w:t>
      </w:r>
    </w:p>
    <w:p w14:paraId="3DD1E755" w14:textId="7F1E7172" w:rsidR="009154B6" w:rsidRPr="0089231D" w:rsidRDefault="00921EA9" w:rsidP="00C97CB8">
      <w:pPr>
        <w:widowControl/>
        <w:spacing w:line="360" w:lineRule="exact"/>
        <w:jc w:val="center"/>
        <w:rPr>
          <w:rFonts w:ascii="Times New Roman" w:eastAsiaTheme="minorEastAsia" w:hAnsi="Times New Roman" w:cs="Times New Roman"/>
          <w:b/>
          <w:color w:val="auto"/>
          <w:sz w:val="24"/>
          <w:szCs w:val="24"/>
          <w:lang w:eastAsia="ja-JP"/>
        </w:rPr>
      </w:pPr>
      <w:r w:rsidRPr="00921EA9">
        <w:rPr>
          <w:rFonts w:ascii="ＭＳ 明朝" w:eastAsia="ＭＳ 明朝" w:hAnsi="ＭＳ 明朝" w:hint="eastAsia"/>
          <w:b/>
          <w:bCs/>
          <w:sz w:val="22"/>
          <w:szCs w:val="22"/>
          <w:lang w:eastAsia="ja-JP"/>
        </w:rPr>
        <w:t>強く広い権利範囲を取得する米国特許出願戦略およびその翻訳手法</w:t>
      </w:r>
    </w:p>
    <w:p w14:paraId="08FCE5DB" w14:textId="5E3D1CF5" w:rsidR="00C75526" w:rsidRPr="00460182" w:rsidRDefault="00C75526" w:rsidP="00C97CB8">
      <w:pPr>
        <w:spacing w:line="360" w:lineRule="exact"/>
        <w:jc w:val="right"/>
        <w:rPr>
          <w:rFonts w:ascii="Times New Roman" w:eastAsiaTheme="minorEastAsia" w:hAnsi="Times New Roman" w:cs="Times New Roman"/>
          <w:color w:val="auto"/>
          <w:sz w:val="22"/>
          <w:szCs w:val="22"/>
          <w:lang w:eastAsia="ja-JP"/>
        </w:rPr>
      </w:pPr>
    </w:p>
    <w:p w14:paraId="78AEBD51" w14:textId="458D3AD8" w:rsidR="009154B6" w:rsidRPr="0089231D" w:rsidRDefault="00460182" w:rsidP="00C97CB8">
      <w:pPr>
        <w:spacing w:line="360" w:lineRule="exact"/>
        <w:rPr>
          <w:rFonts w:ascii="Times New Roman" w:eastAsiaTheme="minorEastAsia" w:hAnsi="Times New Roman" w:cs="Times New Roman"/>
          <w:color w:val="auto"/>
          <w:sz w:val="22"/>
          <w:szCs w:val="22"/>
          <w:lang w:eastAsia="ja-JP"/>
        </w:rPr>
      </w:pPr>
      <w:r>
        <w:rPr>
          <w:rFonts w:ascii="Times New Roman" w:eastAsiaTheme="minorEastAsia" w:hAnsi="Times New Roman" w:cs="Times New Roman" w:hint="eastAsia"/>
          <w:color w:val="auto"/>
          <w:sz w:val="22"/>
          <w:szCs w:val="22"/>
          <w:lang w:val="ja-JP" w:eastAsia="ja-JP"/>
        </w:rPr>
        <w:t xml:space="preserve">　</w:t>
      </w:r>
      <w:r w:rsidR="001B0EDF" w:rsidRPr="0089231D">
        <w:rPr>
          <w:rFonts w:ascii="Times New Roman" w:eastAsiaTheme="minorEastAsia" w:hAnsi="Times New Roman" w:cs="Times New Roman"/>
          <w:color w:val="auto"/>
          <w:sz w:val="22"/>
          <w:szCs w:val="22"/>
          <w:lang w:val="ja-JP" w:eastAsia="ja-JP"/>
        </w:rPr>
        <w:t>以下</w:t>
      </w:r>
      <w:r w:rsidR="00921EA9">
        <w:rPr>
          <w:rFonts w:ascii="Times New Roman" w:eastAsiaTheme="minorEastAsia" w:hAnsi="Times New Roman" w:cs="Times New Roman" w:hint="eastAsia"/>
          <w:color w:val="auto"/>
          <w:sz w:val="22"/>
          <w:szCs w:val="22"/>
          <w:lang w:val="ja-JP" w:eastAsia="ja-JP"/>
        </w:rPr>
        <w:t>に</w:t>
      </w:r>
      <w:r w:rsidR="009154B6" w:rsidRPr="0089231D">
        <w:rPr>
          <w:rFonts w:ascii="Times New Roman" w:eastAsiaTheme="minorEastAsia" w:hAnsi="Times New Roman" w:cs="Times New Roman"/>
          <w:color w:val="auto"/>
          <w:sz w:val="22"/>
          <w:szCs w:val="22"/>
          <w:lang w:val="ja-JP" w:eastAsia="ja-JP"/>
        </w:rPr>
        <w:t>ご記入の上</w:t>
      </w:r>
      <w:r w:rsidR="005C1856">
        <w:rPr>
          <w:rFonts w:ascii="Times New Roman" w:eastAsiaTheme="minorEastAsia" w:hAnsi="Times New Roman" w:cs="Times New Roman" w:hint="eastAsia"/>
          <w:color w:val="auto"/>
          <w:sz w:val="22"/>
          <w:szCs w:val="22"/>
          <w:lang w:val="ja-JP" w:eastAsia="ja-JP"/>
        </w:rPr>
        <w:t>、</w:t>
      </w:r>
      <w:r>
        <w:rPr>
          <w:rFonts w:ascii="ＭＳ 明朝" w:eastAsia="ＭＳ 明朝" w:hAnsi="ＭＳ 明朝" w:cs="ＭＳ 明朝" w:hint="eastAsia"/>
          <w:sz w:val="22"/>
          <w:lang w:eastAsia="ja-JP"/>
        </w:rPr>
        <w:t>２</w:t>
      </w:r>
      <w:r w:rsidRPr="00921EA9">
        <w:rPr>
          <w:rFonts w:ascii="ＭＳ 明朝" w:eastAsia="ＭＳ 明朝" w:hAnsi="ＭＳ 明朝" w:cs="ＭＳ 明朝"/>
          <w:sz w:val="22"/>
          <w:lang w:eastAsia="ja-JP"/>
        </w:rPr>
        <w:t>０２１年９月１７（金）</w:t>
      </w:r>
      <w:r>
        <w:rPr>
          <w:rFonts w:ascii="ＭＳ 明朝" w:eastAsia="ＭＳ 明朝" w:hAnsi="ＭＳ 明朝" w:cs="ＭＳ 明朝" w:hint="eastAsia"/>
          <w:sz w:val="22"/>
          <w:lang w:eastAsia="ja-JP"/>
        </w:rPr>
        <w:t>までに</w:t>
      </w:r>
      <w:r w:rsidR="005C1856">
        <w:rPr>
          <w:rFonts w:ascii="ＭＳ 明朝" w:eastAsia="ＭＳ 明朝" w:hAnsi="ＭＳ 明朝" w:cs="ＭＳ 明朝" w:hint="eastAsia"/>
          <w:sz w:val="22"/>
          <w:lang w:eastAsia="ja-JP"/>
        </w:rPr>
        <w:t>弊所川崎（</w:t>
      </w:r>
      <w:hyperlink r:id="rId7" w:history="1">
        <w:r w:rsidR="005C1856" w:rsidRPr="00821B91">
          <w:rPr>
            <w:rStyle w:val="Hyperlink"/>
            <w:rFonts w:ascii="Times New Roman" w:eastAsiaTheme="minorEastAsia" w:hAnsi="Times New Roman" w:cs="Times New Roman"/>
            <w:bCs/>
            <w:sz w:val="22"/>
            <w:szCs w:val="22"/>
            <w:lang w:eastAsia="ja-JP"/>
          </w:rPr>
          <w:t>seminar@ipfirm.com</w:t>
        </w:r>
      </w:hyperlink>
      <w:r w:rsidR="005C1856">
        <w:rPr>
          <w:rFonts w:ascii="Times New Roman" w:eastAsiaTheme="minorEastAsia" w:hAnsi="Times New Roman" w:cs="Times New Roman" w:hint="eastAsia"/>
          <w:bCs/>
          <w:color w:val="auto"/>
          <w:sz w:val="22"/>
          <w:szCs w:val="22"/>
          <w:lang w:eastAsia="ja-JP"/>
        </w:rPr>
        <w:t>）まで</w:t>
      </w:r>
      <w:r w:rsidR="005C1856">
        <w:rPr>
          <w:rFonts w:ascii="Times New Roman" w:eastAsiaTheme="minorEastAsia" w:hAnsi="Times New Roman" w:cs="Times New Roman" w:hint="eastAsia"/>
          <w:color w:val="auto"/>
          <w:sz w:val="22"/>
          <w:szCs w:val="22"/>
          <w:lang w:val="ja-JP" w:eastAsia="ja-JP"/>
        </w:rPr>
        <w:t>ご送信下さい。</w:t>
      </w:r>
    </w:p>
    <w:p w14:paraId="3ECE6214" w14:textId="77777777" w:rsidR="002D1F62" w:rsidRPr="005C1856" w:rsidRDefault="002D1F62" w:rsidP="00C97CB8">
      <w:pPr>
        <w:spacing w:line="360" w:lineRule="exact"/>
        <w:rPr>
          <w:rFonts w:ascii="Times New Roman" w:eastAsiaTheme="minorEastAsia" w:hAnsi="Times New Roman" w:cs="Times New Roman"/>
          <w:color w:val="auto"/>
          <w:sz w:val="22"/>
          <w:szCs w:val="22"/>
          <w:lang w:eastAsia="ja-JP"/>
        </w:rPr>
      </w:pPr>
    </w:p>
    <w:p w14:paraId="749B8994" w14:textId="19B8FB66" w:rsidR="003D74DB" w:rsidRPr="0089231D" w:rsidRDefault="009154B6" w:rsidP="00C97CB8">
      <w:pPr>
        <w:spacing w:line="500" w:lineRule="exac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お申し込み日</w:t>
      </w:r>
      <w:r w:rsidR="0089231D">
        <w:rPr>
          <w:rFonts w:ascii="Times New Roman" w:eastAsiaTheme="minorEastAsia" w:hAnsi="Times New Roman" w:cs="Times New Roman"/>
          <w:color w:val="auto"/>
          <w:sz w:val="22"/>
          <w:szCs w:val="22"/>
          <w:lang w:val="ja-JP" w:eastAsia="ja-JP"/>
        </w:rPr>
        <w:tab/>
      </w:r>
      <w:r w:rsidR="0089231D">
        <w:rPr>
          <w:rFonts w:ascii="Times New Roman" w:eastAsiaTheme="minorEastAsia" w:hAnsi="Times New Roman" w:cs="Times New Roman"/>
          <w:color w:val="auto"/>
          <w:sz w:val="22"/>
          <w:szCs w:val="22"/>
          <w:lang w:val="ja-JP" w:eastAsia="ja-JP"/>
        </w:rPr>
        <w:tab/>
      </w:r>
      <w:r w:rsidRPr="0089231D">
        <w:rPr>
          <w:rFonts w:ascii="Times New Roman" w:eastAsiaTheme="minorEastAsia" w:hAnsi="Times New Roman" w:cs="Times New Roman"/>
          <w:color w:val="auto"/>
          <w:sz w:val="22"/>
          <w:szCs w:val="22"/>
          <w:lang w:eastAsia="ja-JP"/>
        </w:rPr>
        <w:tab/>
      </w:r>
      <w:r w:rsidRPr="0089231D">
        <w:rPr>
          <w:rFonts w:ascii="Times New Roman" w:eastAsiaTheme="minorEastAsia" w:hAnsi="Times New Roman" w:cs="Times New Roman"/>
          <w:color w:val="auto"/>
          <w:sz w:val="22"/>
          <w:szCs w:val="22"/>
          <w:lang w:val="ja-JP" w:eastAsia="ja-JP"/>
        </w:rPr>
        <w:t>：</w:t>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val="ja-JP" w:eastAsia="ja-JP"/>
        </w:rPr>
        <w:t>年</w:t>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val="ja-JP" w:eastAsia="ja-JP"/>
        </w:rPr>
        <w:t>月</w:t>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val="ja-JP" w:eastAsia="ja-JP"/>
        </w:rPr>
        <w:t>日</w:t>
      </w:r>
      <w:r w:rsidRPr="0089231D">
        <w:rPr>
          <w:rFonts w:ascii="Times New Roman" w:eastAsiaTheme="minorEastAsia" w:hAnsi="Times New Roman" w:cs="Times New Roman"/>
          <w:color w:val="auto"/>
          <w:sz w:val="22"/>
          <w:szCs w:val="22"/>
          <w:u w:val="single"/>
          <w:lang w:eastAsia="ja-JP"/>
        </w:rPr>
        <w:tab/>
      </w:r>
    </w:p>
    <w:p w14:paraId="44E8B416" w14:textId="77777777" w:rsidR="009154B6" w:rsidRPr="0089231D" w:rsidRDefault="009154B6" w:rsidP="00C97CB8">
      <w:pPr>
        <w:spacing w:line="500" w:lineRule="exact"/>
        <w:jc w:val="lef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ご氏名（漢字）</w:t>
      </w:r>
      <w:r w:rsidRPr="0089231D">
        <w:rPr>
          <w:rFonts w:ascii="Times New Roman" w:eastAsiaTheme="minorEastAsia" w:hAnsi="Times New Roman" w:cs="Times New Roman"/>
          <w:color w:val="auto"/>
          <w:sz w:val="22"/>
          <w:szCs w:val="22"/>
          <w:lang w:val="ja-JP" w:eastAsia="ja-JP"/>
        </w:rPr>
        <w:tab/>
      </w:r>
      <w:r w:rsidRPr="0089231D">
        <w:rPr>
          <w:rFonts w:ascii="Times New Roman" w:eastAsiaTheme="minorEastAsia" w:hAnsi="Times New Roman" w:cs="Times New Roman"/>
          <w:color w:val="auto"/>
          <w:sz w:val="22"/>
          <w:szCs w:val="22"/>
          <w:lang w:val="ja-JP" w:eastAsia="ja-JP"/>
        </w:rPr>
        <w:tab/>
      </w:r>
      <w:r w:rsidRPr="0089231D">
        <w:rPr>
          <w:rFonts w:ascii="Times New Roman" w:eastAsiaTheme="minorEastAsia" w:hAnsi="Times New Roman" w:cs="Times New Roman"/>
          <w:color w:val="auto"/>
          <w:sz w:val="22"/>
          <w:szCs w:val="22"/>
          <w:lang w:val="ja-JP" w:eastAsia="ja-JP"/>
        </w:rPr>
        <w:tab/>
      </w:r>
      <w:r w:rsidRPr="0089231D">
        <w:rPr>
          <w:rFonts w:ascii="Times New Roman" w:eastAsiaTheme="minorEastAsia" w:hAnsi="Times New Roman" w:cs="Times New Roman"/>
          <w:color w:val="auto"/>
          <w:sz w:val="22"/>
          <w:szCs w:val="22"/>
          <w:lang w:val="ja-JP" w:eastAsia="ja-JP"/>
        </w:rPr>
        <w:t>：</w:t>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p>
    <w:p w14:paraId="0769B5D7" w14:textId="59EC7880" w:rsidR="009154B6" w:rsidRPr="0089231D" w:rsidRDefault="0089231D" w:rsidP="00C97CB8">
      <w:pPr>
        <w:spacing w:line="500" w:lineRule="exact"/>
        <w:jc w:val="left"/>
        <w:rPr>
          <w:rFonts w:ascii="Times New Roman" w:eastAsiaTheme="minorEastAsia" w:hAnsi="Times New Roman" w:cs="Times New Roman"/>
          <w:color w:val="auto"/>
          <w:sz w:val="22"/>
          <w:szCs w:val="22"/>
          <w:u w:val="single"/>
          <w:lang w:eastAsia="ja-JP"/>
        </w:rPr>
      </w:pPr>
      <w:r>
        <w:rPr>
          <w:rFonts w:ascii="Times New Roman" w:eastAsiaTheme="minorEastAsia" w:hAnsi="Times New Roman" w:cs="Times New Roman" w:hint="eastAsia"/>
          <w:color w:val="auto"/>
          <w:sz w:val="22"/>
          <w:szCs w:val="22"/>
          <w:lang w:eastAsia="ja-JP"/>
        </w:rPr>
        <w:t>ご氏名</w:t>
      </w:r>
      <w:r w:rsidR="009154B6" w:rsidRPr="0089231D">
        <w:rPr>
          <w:rFonts w:ascii="Times New Roman" w:eastAsiaTheme="minorEastAsia" w:hAnsi="Times New Roman" w:cs="Times New Roman"/>
          <w:color w:val="auto"/>
          <w:sz w:val="22"/>
          <w:szCs w:val="22"/>
          <w:lang w:val="ja-JP" w:eastAsia="ja-JP"/>
        </w:rPr>
        <w:t>（ローマ字）</w:t>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val="ja-JP" w:eastAsia="ja-JP"/>
        </w:rPr>
        <w:t>：</w:t>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p>
    <w:p w14:paraId="0F6665BE" w14:textId="0CC29105" w:rsidR="009154B6" w:rsidRPr="0089231D" w:rsidRDefault="0089231D" w:rsidP="00C97CB8">
      <w:pPr>
        <w:spacing w:line="500" w:lineRule="exact"/>
        <w:jc w:val="left"/>
        <w:rPr>
          <w:rFonts w:ascii="Times New Roman" w:eastAsiaTheme="minorEastAsia" w:hAnsi="Times New Roman" w:cs="Times New Roman"/>
          <w:color w:val="auto"/>
          <w:sz w:val="22"/>
          <w:szCs w:val="22"/>
          <w:u w:val="single"/>
          <w:lang w:eastAsia="ja-JP"/>
        </w:rPr>
      </w:pPr>
      <w:r>
        <w:rPr>
          <w:rFonts w:ascii="Times New Roman" w:eastAsiaTheme="minorEastAsia" w:hAnsi="Times New Roman" w:cs="Times New Roman" w:hint="eastAsia"/>
          <w:color w:val="auto"/>
          <w:sz w:val="22"/>
          <w:szCs w:val="22"/>
          <w:lang w:eastAsia="ja-JP"/>
        </w:rPr>
        <w:t>メールアドレス</w:t>
      </w:r>
      <w:r w:rsidR="009F1B6D" w:rsidRPr="0089231D">
        <w:rPr>
          <w:rFonts w:ascii="Times New Roman" w:eastAsiaTheme="minorEastAsia" w:hAnsi="Times New Roman" w:cs="Times New Roman"/>
          <w:color w:val="auto"/>
          <w:sz w:val="22"/>
          <w:szCs w:val="22"/>
          <w:lang w:eastAsia="ja-JP"/>
        </w:rPr>
        <w:tab/>
      </w:r>
      <w:r w:rsidR="00137428"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w:t>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p>
    <w:p w14:paraId="7E972DD8" w14:textId="77777777" w:rsidR="009154B6" w:rsidRPr="0089231D" w:rsidRDefault="009154B6" w:rsidP="00C97CB8">
      <w:pPr>
        <w:spacing w:line="500" w:lineRule="exact"/>
        <w:jc w:val="lef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お勤め先</w:t>
      </w:r>
      <w:r w:rsidR="00137428" w:rsidRPr="0089231D">
        <w:rPr>
          <w:rFonts w:ascii="Times New Roman" w:eastAsiaTheme="minorEastAsia" w:hAnsi="Times New Roman" w:cs="Times New Roman"/>
          <w:color w:val="auto"/>
          <w:sz w:val="22"/>
          <w:szCs w:val="22"/>
          <w:lang w:eastAsia="ja-JP"/>
        </w:rPr>
        <w:t>(</w:t>
      </w:r>
      <w:r w:rsidR="00137428" w:rsidRPr="0089231D">
        <w:rPr>
          <w:rFonts w:ascii="Times New Roman" w:eastAsiaTheme="minorEastAsia" w:hAnsi="Times New Roman" w:cs="Times New Roman"/>
          <w:color w:val="auto"/>
          <w:sz w:val="22"/>
          <w:szCs w:val="22"/>
          <w:lang w:val="ja-JP" w:eastAsia="ja-JP"/>
        </w:rPr>
        <w:t>日本語表記</w:t>
      </w:r>
      <w:r w:rsidR="00137428" w:rsidRPr="0089231D">
        <w:rPr>
          <w:rFonts w:ascii="Times New Roman" w:eastAsiaTheme="minorEastAsia" w:hAnsi="Times New Roman" w:cs="Times New Roman"/>
          <w:color w:val="auto"/>
          <w:sz w:val="22"/>
          <w:szCs w:val="22"/>
          <w:lang w:eastAsia="ja-JP"/>
        </w:rPr>
        <w:t>)</w:t>
      </w:r>
      <w:r w:rsidRPr="0089231D">
        <w:rPr>
          <w:rFonts w:ascii="Times New Roman" w:eastAsiaTheme="minorEastAsia" w:hAnsi="Times New Roman" w:cs="Times New Roman"/>
          <w:color w:val="auto"/>
          <w:sz w:val="22"/>
          <w:szCs w:val="22"/>
          <w:lang w:eastAsia="ja-JP"/>
        </w:rPr>
        <w:tab/>
      </w:r>
      <w:r w:rsidRPr="0089231D">
        <w:rPr>
          <w:rFonts w:ascii="Times New Roman" w:eastAsiaTheme="minorEastAsia" w:hAnsi="Times New Roman" w:cs="Times New Roman"/>
          <w:color w:val="auto"/>
          <w:sz w:val="22"/>
          <w:szCs w:val="22"/>
          <w:lang w:eastAsia="ja-JP"/>
        </w:rPr>
        <w:tab/>
      </w:r>
      <w:r w:rsidRPr="0089231D">
        <w:rPr>
          <w:rFonts w:ascii="Times New Roman" w:eastAsiaTheme="minorEastAsia" w:hAnsi="Times New Roman" w:cs="Times New Roman"/>
          <w:color w:val="auto"/>
          <w:sz w:val="22"/>
          <w:szCs w:val="22"/>
          <w:lang w:eastAsia="ja-JP"/>
        </w:rPr>
        <w:t>：</w:t>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r w:rsidRPr="0089231D">
        <w:rPr>
          <w:rFonts w:ascii="Times New Roman" w:eastAsiaTheme="minorEastAsia" w:hAnsi="Times New Roman" w:cs="Times New Roman"/>
          <w:color w:val="auto"/>
          <w:sz w:val="22"/>
          <w:szCs w:val="22"/>
          <w:u w:val="single"/>
          <w:lang w:eastAsia="ja-JP"/>
        </w:rPr>
        <w:tab/>
      </w:r>
    </w:p>
    <w:p w14:paraId="48B527EC" w14:textId="77777777" w:rsidR="00137428" w:rsidRPr="0089231D" w:rsidRDefault="00024CC9" w:rsidP="00C97CB8">
      <w:pPr>
        <w:spacing w:line="500" w:lineRule="exact"/>
        <w:jc w:val="lef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お勤め先</w:t>
      </w:r>
      <w:r w:rsidRPr="0089231D">
        <w:rPr>
          <w:rFonts w:ascii="Times New Roman" w:eastAsiaTheme="minorEastAsia" w:hAnsi="Times New Roman" w:cs="Times New Roman"/>
          <w:color w:val="auto"/>
          <w:sz w:val="22"/>
          <w:szCs w:val="22"/>
          <w:lang w:eastAsia="ja-JP"/>
        </w:rPr>
        <w:t>（</w:t>
      </w:r>
      <w:r w:rsidRPr="0089231D">
        <w:rPr>
          <w:rFonts w:ascii="Times New Roman" w:eastAsiaTheme="minorEastAsia" w:hAnsi="Times New Roman" w:cs="Times New Roman"/>
          <w:color w:val="auto"/>
          <w:sz w:val="22"/>
          <w:szCs w:val="22"/>
          <w:lang w:val="ja-JP" w:eastAsia="ja-JP"/>
        </w:rPr>
        <w:t>英語表記</w:t>
      </w:r>
      <w:r w:rsidRPr="0089231D">
        <w:rPr>
          <w:rFonts w:ascii="Times New Roman" w:eastAsiaTheme="minorEastAsia" w:hAnsi="Times New Roman" w:cs="Times New Roman"/>
          <w:color w:val="auto"/>
          <w:sz w:val="22"/>
          <w:szCs w:val="22"/>
          <w:lang w:eastAsia="ja-JP"/>
        </w:rPr>
        <w:t>）</w:t>
      </w:r>
      <w:r w:rsidRPr="0089231D">
        <w:rPr>
          <w:rFonts w:ascii="Times New Roman" w:eastAsiaTheme="minorEastAsia" w:hAnsi="Times New Roman" w:cs="Times New Roman"/>
          <w:color w:val="auto"/>
          <w:sz w:val="22"/>
          <w:szCs w:val="22"/>
          <w:lang w:eastAsia="ja-JP"/>
        </w:rPr>
        <w:tab/>
      </w:r>
      <w:r w:rsidR="00137428" w:rsidRPr="0089231D">
        <w:rPr>
          <w:rFonts w:ascii="Times New Roman" w:eastAsiaTheme="minorEastAsia" w:hAnsi="Times New Roman" w:cs="Times New Roman"/>
          <w:color w:val="auto"/>
          <w:sz w:val="22"/>
          <w:szCs w:val="22"/>
          <w:lang w:eastAsia="ja-JP"/>
        </w:rPr>
        <w:tab/>
      </w:r>
      <w:r w:rsidR="00137428" w:rsidRPr="0089231D">
        <w:rPr>
          <w:rFonts w:ascii="Times New Roman" w:eastAsiaTheme="minorEastAsia" w:hAnsi="Times New Roman" w:cs="Times New Roman"/>
          <w:color w:val="auto"/>
          <w:sz w:val="22"/>
          <w:szCs w:val="22"/>
          <w:lang w:eastAsia="ja-JP"/>
        </w:rPr>
        <w:t>：</w:t>
      </w:r>
      <w:r w:rsidR="00137428" w:rsidRPr="0089231D">
        <w:rPr>
          <w:rFonts w:ascii="Times New Roman" w:eastAsiaTheme="minorEastAsia" w:hAnsi="Times New Roman" w:cs="Times New Roman"/>
          <w:color w:val="auto"/>
          <w:sz w:val="22"/>
          <w:szCs w:val="22"/>
          <w:u w:val="single"/>
          <w:lang w:eastAsia="ja-JP"/>
        </w:rPr>
        <w:tab/>
      </w:r>
      <w:r w:rsidR="00137428" w:rsidRPr="0089231D">
        <w:rPr>
          <w:rFonts w:ascii="Times New Roman" w:eastAsiaTheme="minorEastAsia" w:hAnsi="Times New Roman" w:cs="Times New Roman"/>
          <w:color w:val="auto"/>
          <w:sz w:val="22"/>
          <w:szCs w:val="22"/>
          <w:u w:val="single"/>
          <w:lang w:eastAsia="ja-JP"/>
        </w:rPr>
        <w:tab/>
      </w:r>
      <w:r w:rsidR="00137428" w:rsidRPr="0089231D">
        <w:rPr>
          <w:rFonts w:ascii="Times New Roman" w:eastAsiaTheme="minorEastAsia" w:hAnsi="Times New Roman" w:cs="Times New Roman"/>
          <w:color w:val="auto"/>
          <w:sz w:val="22"/>
          <w:szCs w:val="22"/>
          <w:u w:val="single"/>
          <w:lang w:eastAsia="ja-JP"/>
        </w:rPr>
        <w:tab/>
      </w:r>
      <w:r w:rsidR="00137428" w:rsidRPr="0089231D">
        <w:rPr>
          <w:rFonts w:ascii="Times New Roman" w:eastAsiaTheme="minorEastAsia" w:hAnsi="Times New Roman" w:cs="Times New Roman"/>
          <w:color w:val="auto"/>
          <w:sz w:val="22"/>
          <w:szCs w:val="22"/>
          <w:u w:val="single"/>
          <w:lang w:eastAsia="ja-JP"/>
        </w:rPr>
        <w:tab/>
      </w:r>
      <w:r w:rsidR="00137428" w:rsidRPr="0089231D">
        <w:rPr>
          <w:rFonts w:ascii="Times New Roman" w:eastAsiaTheme="minorEastAsia" w:hAnsi="Times New Roman" w:cs="Times New Roman"/>
          <w:color w:val="auto"/>
          <w:sz w:val="22"/>
          <w:szCs w:val="22"/>
          <w:u w:val="single"/>
          <w:lang w:eastAsia="ja-JP"/>
        </w:rPr>
        <w:tab/>
      </w:r>
    </w:p>
    <w:p w14:paraId="12E57B69" w14:textId="77777777" w:rsidR="009154B6" w:rsidRPr="0089231D" w:rsidRDefault="00024CC9" w:rsidP="00C97CB8">
      <w:pPr>
        <w:spacing w:line="500" w:lineRule="exact"/>
        <w:jc w:val="lef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お勤め先住所</w:t>
      </w:r>
      <w:r w:rsidRPr="0089231D">
        <w:rPr>
          <w:rFonts w:ascii="Times New Roman" w:eastAsiaTheme="minorEastAsia" w:hAnsi="Times New Roman" w:cs="Times New Roman"/>
          <w:color w:val="auto"/>
          <w:sz w:val="22"/>
          <w:szCs w:val="22"/>
          <w:lang w:eastAsia="ja-JP"/>
        </w:rPr>
        <w:t>（日本語</w:t>
      </w:r>
      <w:r w:rsidRPr="0089231D">
        <w:rPr>
          <w:rFonts w:ascii="Times New Roman" w:eastAsiaTheme="minorEastAsia" w:hAnsi="Times New Roman" w:cs="Times New Roman"/>
          <w:color w:val="auto"/>
          <w:sz w:val="22"/>
          <w:szCs w:val="22"/>
          <w:lang w:val="ja-JP" w:eastAsia="ja-JP"/>
        </w:rPr>
        <w:t>表記</w:t>
      </w:r>
      <w:r w:rsidRPr="0089231D">
        <w:rPr>
          <w:rFonts w:ascii="Times New Roman" w:eastAsiaTheme="minorEastAsia" w:hAnsi="Times New Roman" w:cs="Times New Roman"/>
          <w:color w:val="auto"/>
          <w:sz w:val="22"/>
          <w:szCs w:val="22"/>
          <w:lang w:eastAsia="ja-JP"/>
        </w:rPr>
        <w:t>）</w:t>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w:t>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p>
    <w:p w14:paraId="14953D65" w14:textId="0F27880E" w:rsidR="009154B6" w:rsidRPr="0089231D" w:rsidRDefault="00137428" w:rsidP="00C97CB8">
      <w:pPr>
        <w:spacing w:line="500" w:lineRule="exact"/>
        <w:jc w:val="left"/>
        <w:rPr>
          <w:rFonts w:ascii="Times New Roman" w:eastAsiaTheme="minorEastAsia" w:hAnsi="Times New Roman" w:cs="Times New Roman"/>
          <w:color w:val="auto"/>
          <w:sz w:val="22"/>
          <w:szCs w:val="22"/>
          <w:u w:val="single"/>
          <w:lang w:eastAsia="ja-JP"/>
        </w:rPr>
      </w:pPr>
      <w:r w:rsidRPr="0089231D">
        <w:rPr>
          <w:rFonts w:ascii="Times New Roman" w:eastAsiaTheme="minorEastAsia" w:hAnsi="Times New Roman" w:cs="Times New Roman"/>
          <w:color w:val="auto"/>
          <w:sz w:val="22"/>
          <w:szCs w:val="22"/>
          <w:lang w:val="ja-JP" w:eastAsia="ja-JP"/>
        </w:rPr>
        <w:t>お</w:t>
      </w:r>
      <w:r w:rsidR="009154B6" w:rsidRPr="0089231D">
        <w:rPr>
          <w:rFonts w:ascii="Times New Roman" w:eastAsiaTheme="minorEastAsia" w:hAnsi="Times New Roman" w:cs="Times New Roman"/>
          <w:color w:val="auto"/>
          <w:sz w:val="22"/>
          <w:szCs w:val="22"/>
          <w:lang w:val="ja-JP" w:eastAsia="ja-JP"/>
        </w:rPr>
        <w:t>電話番号</w:t>
      </w:r>
      <w:r w:rsidR="0089231D">
        <w:rPr>
          <w:rFonts w:ascii="Times New Roman" w:eastAsiaTheme="minorEastAsia" w:hAnsi="Times New Roman" w:cs="Times New Roman"/>
          <w:color w:val="auto"/>
          <w:sz w:val="22"/>
          <w:szCs w:val="22"/>
          <w:lang w:val="ja-JP" w:eastAsia="ja-JP"/>
        </w:rPr>
        <w:tab/>
      </w:r>
      <w:r w:rsidR="0089231D">
        <w:rPr>
          <w:rFonts w:ascii="Times New Roman" w:eastAsiaTheme="minorEastAsia" w:hAnsi="Times New Roman" w:cs="Times New Roman"/>
          <w:color w:val="auto"/>
          <w:sz w:val="22"/>
          <w:szCs w:val="22"/>
          <w:lang w:val="ja-JP" w:eastAsia="ja-JP"/>
        </w:rPr>
        <w:tab/>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w:t>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p>
    <w:p w14:paraId="72AAE973" w14:textId="3792A214" w:rsidR="009154B6" w:rsidRPr="0089231D" w:rsidRDefault="0089231D" w:rsidP="00C97CB8">
      <w:pPr>
        <w:spacing w:line="500" w:lineRule="exact"/>
        <w:jc w:val="left"/>
        <w:rPr>
          <w:rFonts w:ascii="Times New Roman" w:eastAsiaTheme="minorEastAsia" w:hAnsi="Times New Roman" w:cs="Times New Roman"/>
          <w:color w:val="auto"/>
          <w:sz w:val="22"/>
          <w:szCs w:val="22"/>
          <w:u w:val="single"/>
          <w:lang w:eastAsia="ja-JP"/>
        </w:rPr>
      </w:pPr>
      <w:r>
        <w:rPr>
          <w:rFonts w:ascii="Times New Roman" w:eastAsiaTheme="minorEastAsia" w:hAnsi="Times New Roman" w:cs="Times New Roman" w:hint="eastAsia"/>
          <w:color w:val="auto"/>
          <w:sz w:val="22"/>
          <w:szCs w:val="22"/>
          <w:lang w:eastAsia="ja-JP"/>
        </w:rPr>
        <w:t>ファックス</w:t>
      </w:r>
      <w:r w:rsidR="009154B6" w:rsidRPr="0089231D">
        <w:rPr>
          <w:rFonts w:ascii="Times New Roman" w:eastAsiaTheme="minorEastAsia" w:hAnsi="Times New Roman" w:cs="Times New Roman"/>
          <w:color w:val="auto"/>
          <w:sz w:val="22"/>
          <w:szCs w:val="22"/>
          <w:lang w:val="ja-JP" w:eastAsia="ja-JP"/>
        </w:rPr>
        <w:t>番号</w:t>
      </w:r>
      <w:r>
        <w:rPr>
          <w:rFonts w:ascii="Times New Roman" w:eastAsiaTheme="minorEastAsia" w:hAnsi="Times New Roman" w:cs="Times New Roman"/>
          <w:color w:val="auto"/>
          <w:sz w:val="22"/>
          <w:szCs w:val="22"/>
          <w:lang w:val="ja-JP" w:eastAsia="ja-JP"/>
        </w:rPr>
        <w:tab/>
      </w:r>
      <w:r>
        <w:rPr>
          <w:rFonts w:ascii="Times New Roman" w:eastAsiaTheme="minorEastAsia" w:hAnsi="Times New Roman" w:cs="Times New Roman"/>
          <w:color w:val="auto"/>
          <w:sz w:val="22"/>
          <w:szCs w:val="22"/>
          <w:lang w:val="ja-JP" w:eastAsia="ja-JP"/>
        </w:rPr>
        <w:tab/>
      </w:r>
      <w:r w:rsidR="009154B6" w:rsidRPr="0089231D">
        <w:rPr>
          <w:rFonts w:ascii="Times New Roman" w:eastAsiaTheme="minorEastAsia" w:hAnsi="Times New Roman" w:cs="Times New Roman"/>
          <w:color w:val="auto"/>
          <w:sz w:val="22"/>
          <w:szCs w:val="22"/>
          <w:lang w:eastAsia="ja-JP"/>
        </w:rPr>
        <w:tab/>
      </w:r>
      <w:r w:rsidR="009154B6" w:rsidRPr="0089231D">
        <w:rPr>
          <w:rFonts w:ascii="Times New Roman" w:eastAsiaTheme="minorEastAsia" w:hAnsi="Times New Roman" w:cs="Times New Roman"/>
          <w:color w:val="auto"/>
          <w:sz w:val="22"/>
          <w:szCs w:val="22"/>
          <w:lang w:eastAsia="ja-JP"/>
        </w:rPr>
        <w:t>：</w:t>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r w:rsidR="009154B6" w:rsidRPr="0089231D">
        <w:rPr>
          <w:rFonts w:ascii="Times New Roman" w:eastAsiaTheme="minorEastAsia" w:hAnsi="Times New Roman" w:cs="Times New Roman"/>
          <w:color w:val="auto"/>
          <w:sz w:val="22"/>
          <w:szCs w:val="22"/>
          <w:u w:val="single"/>
          <w:lang w:eastAsia="ja-JP"/>
        </w:rPr>
        <w:tab/>
      </w:r>
    </w:p>
    <w:p w14:paraId="21CAE241" w14:textId="77777777" w:rsidR="009154B6" w:rsidRPr="0089231D" w:rsidRDefault="009154B6" w:rsidP="00C97CB8">
      <w:pPr>
        <w:spacing w:line="360" w:lineRule="exact"/>
        <w:rPr>
          <w:rFonts w:ascii="Times New Roman" w:eastAsiaTheme="minorEastAsia" w:hAnsi="Times New Roman" w:cs="Times New Roman"/>
          <w:color w:val="auto"/>
          <w:sz w:val="22"/>
          <w:szCs w:val="22"/>
          <w:lang w:eastAsia="ja-JP"/>
        </w:rPr>
      </w:pPr>
    </w:p>
    <w:p w14:paraId="6413D2EB" w14:textId="014D58B9" w:rsidR="00B70223" w:rsidRPr="0089231D" w:rsidRDefault="001B0EDF" w:rsidP="00C97CB8">
      <w:pPr>
        <w:spacing w:line="360" w:lineRule="exact"/>
        <w:rPr>
          <w:rFonts w:ascii="Times New Roman" w:eastAsiaTheme="minorEastAsia" w:hAnsi="Times New Roman" w:cs="Times New Roman"/>
          <w:color w:val="auto"/>
          <w:sz w:val="22"/>
          <w:szCs w:val="22"/>
          <w:lang w:val="ja-JP" w:eastAsia="ja-JP"/>
        </w:rPr>
      </w:pPr>
      <w:r w:rsidRPr="0089231D">
        <w:rPr>
          <w:rFonts w:ascii="Times New Roman" w:eastAsiaTheme="minorEastAsia" w:hAnsi="Times New Roman" w:cs="Times New Roman"/>
          <w:color w:val="auto"/>
          <w:sz w:val="22"/>
          <w:szCs w:val="22"/>
          <w:lang w:val="ja-JP" w:eastAsia="ja-JP"/>
        </w:rPr>
        <w:t>アンケートにご協力</w:t>
      </w:r>
      <w:r w:rsidR="00D336A0">
        <w:rPr>
          <w:rFonts w:ascii="Times New Roman" w:eastAsiaTheme="minorEastAsia" w:hAnsi="Times New Roman" w:cs="Times New Roman" w:hint="eastAsia"/>
          <w:color w:val="auto"/>
          <w:sz w:val="22"/>
          <w:szCs w:val="22"/>
          <w:lang w:val="ja-JP" w:eastAsia="ja-JP"/>
        </w:rPr>
        <w:t>頂ければ</w:t>
      </w:r>
      <w:r w:rsidRPr="0089231D">
        <w:rPr>
          <w:rFonts w:ascii="Times New Roman" w:eastAsiaTheme="minorEastAsia" w:hAnsi="Times New Roman" w:cs="Times New Roman"/>
          <w:color w:val="auto"/>
          <w:sz w:val="22"/>
          <w:szCs w:val="22"/>
          <w:lang w:val="ja-JP" w:eastAsia="ja-JP"/>
        </w:rPr>
        <w:t>幸いです。</w:t>
      </w:r>
    </w:p>
    <w:p w14:paraId="08E53D50" w14:textId="621427C8" w:rsidR="009154B6" w:rsidRPr="0089231D" w:rsidRDefault="009154B6" w:rsidP="00C97CB8">
      <w:pPr>
        <w:spacing w:line="360" w:lineRule="exact"/>
        <w:rPr>
          <w:rFonts w:ascii="Times New Roman" w:eastAsiaTheme="minorEastAsia" w:hAnsi="Times New Roman" w:cs="Times New Roman"/>
          <w:color w:val="auto"/>
          <w:sz w:val="22"/>
          <w:szCs w:val="22"/>
          <w:lang w:val="ja-JP" w:eastAsia="ja-JP"/>
        </w:rPr>
      </w:pPr>
      <w:r w:rsidRPr="0089231D">
        <w:rPr>
          <w:rFonts w:ascii="Times New Roman" w:eastAsiaTheme="minorEastAsia" w:hAnsi="Times New Roman" w:cs="Times New Roman"/>
          <w:color w:val="auto"/>
          <w:sz w:val="22"/>
          <w:szCs w:val="22"/>
          <w:lang w:val="ja-JP" w:eastAsia="ja-JP"/>
        </w:rPr>
        <w:t>今回のセミナーを</w:t>
      </w:r>
      <w:r w:rsidR="00C75526" w:rsidRPr="0089231D">
        <w:rPr>
          <w:rFonts w:ascii="Times New Roman" w:eastAsiaTheme="minorEastAsia" w:hAnsi="Times New Roman" w:cs="Times New Roman"/>
          <w:color w:val="auto"/>
          <w:sz w:val="22"/>
          <w:szCs w:val="22"/>
          <w:lang w:val="ja-JP" w:eastAsia="ja-JP"/>
        </w:rPr>
        <w:t>ご存知になった</w:t>
      </w:r>
      <w:r w:rsidRPr="0089231D">
        <w:rPr>
          <w:rFonts w:ascii="Times New Roman" w:eastAsiaTheme="minorEastAsia" w:hAnsi="Times New Roman" w:cs="Times New Roman"/>
          <w:color w:val="auto"/>
          <w:sz w:val="22"/>
          <w:szCs w:val="22"/>
          <w:lang w:val="ja-JP" w:eastAsia="ja-JP"/>
        </w:rPr>
        <w:t>きっかけは</w:t>
      </w:r>
      <w:r w:rsidR="001B0EDF" w:rsidRPr="0089231D">
        <w:rPr>
          <w:rFonts w:ascii="Times New Roman" w:eastAsiaTheme="minorEastAsia" w:hAnsi="Times New Roman" w:cs="Times New Roman"/>
          <w:color w:val="auto"/>
          <w:sz w:val="22"/>
          <w:szCs w:val="22"/>
          <w:lang w:val="ja-JP" w:eastAsia="ja-JP"/>
        </w:rPr>
        <w:t>何でしょうか</w:t>
      </w:r>
      <w:r w:rsidR="00A72351" w:rsidRPr="0089231D">
        <w:rPr>
          <w:rFonts w:ascii="Times New Roman" w:eastAsiaTheme="minorEastAsia" w:hAnsi="Times New Roman" w:cs="Times New Roman"/>
          <w:color w:val="auto"/>
          <w:sz w:val="22"/>
          <w:szCs w:val="22"/>
          <w:lang w:val="ja-JP" w:eastAsia="ja-JP"/>
        </w:rPr>
        <w:t>。</w:t>
      </w:r>
    </w:p>
    <w:p w14:paraId="3A4705D0" w14:textId="77777777" w:rsidR="00C97CB8" w:rsidRPr="0089231D" w:rsidRDefault="00C97CB8" w:rsidP="00C97CB8">
      <w:pPr>
        <w:spacing w:line="360" w:lineRule="exact"/>
        <w:rPr>
          <w:rFonts w:ascii="Times New Roman" w:eastAsiaTheme="minorEastAsia" w:hAnsi="Times New Roman" w:cs="Times New Roman"/>
          <w:color w:val="auto"/>
          <w:sz w:val="22"/>
          <w:szCs w:val="22"/>
          <w:lang w:eastAsia="ja-JP"/>
        </w:rPr>
      </w:pPr>
    </w:p>
    <w:p w14:paraId="598D1CD2" w14:textId="5D4C1602" w:rsidR="00137428" w:rsidRPr="0089231D" w:rsidRDefault="0089231D" w:rsidP="00C97CB8">
      <w:pPr>
        <w:pStyle w:val="ListParagraph"/>
        <w:numPr>
          <w:ilvl w:val="0"/>
          <w:numId w:val="3"/>
        </w:numPr>
        <w:tabs>
          <w:tab w:val="num" w:pos="360"/>
        </w:tabs>
        <w:spacing w:line="360" w:lineRule="exact"/>
        <w:ind w:left="360" w:hanging="360"/>
        <w:rPr>
          <w:rFonts w:ascii="Times New Roman" w:eastAsiaTheme="minorEastAsia" w:hAnsi="Times New Roman" w:cs="Times New Roman"/>
          <w:color w:val="auto"/>
          <w:sz w:val="22"/>
          <w:szCs w:val="22"/>
        </w:rPr>
      </w:pPr>
      <w:r w:rsidRPr="0089231D">
        <w:rPr>
          <w:rFonts w:asciiTheme="minorEastAsia" w:eastAsiaTheme="minorEastAsia" w:hAnsiTheme="minorEastAsia" w:cs="Times New Roman"/>
          <w:color w:val="auto"/>
          <w:sz w:val="22"/>
          <w:szCs w:val="22"/>
          <w:lang w:val="ja-JP"/>
        </w:rPr>
        <w:t>□</w:t>
      </w:r>
      <w:r w:rsidR="00B70223" w:rsidRPr="0089231D">
        <w:rPr>
          <w:rFonts w:ascii="Times New Roman" w:eastAsiaTheme="minorEastAsia" w:hAnsi="Times New Roman" w:cs="Times New Roman"/>
          <w:color w:val="auto"/>
          <w:sz w:val="22"/>
          <w:szCs w:val="22"/>
          <w:lang w:val="ja-JP"/>
        </w:rPr>
        <w:t xml:space="preserve">　</w:t>
      </w:r>
      <w:r w:rsidR="00137428" w:rsidRPr="0089231D">
        <w:rPr>
          <w:rFonts w:ascii="Times New Roman" w:eastAsiaTheme="minorEastAsia" w:hAnsi="Times New Roman" w:cs="Times New Roman"/>
          <w:color w:val="auto"/>
          <w:sz w:val="22"/>
          <w:szCs w:val="22"/>
          <w:lang w:val="ja-JP"/>
        </w:rPr>
        <w:t>ダイレクトメール</w:t>
      </w:r>
    </w:p>
    <w:p w14:paraId="15979702" w14:textId="2BD5B0BD" w:rsidR="009154B6" w:rsidRPr="0089231D" w:rsidRDefault="0089231D" w:rsidP="00C97CB8">
      <w:pPr>
        <w:pStyle w:val="ListParagraph"/>
        <w:numPr>
          <w:ilvl w:val="0"/>
          <w:numId w:val="3"/>
        </w:numPr>
        <w:tabs>
          <w:tab w:val="num" w:pos="360"/>
        </w:tabs>
        <w:spacing w:line="360" w:lineRule="exact"/>
        <w:ind w:left="360" w:hanging="360"/>
        <w:rPr>
          <w:rFonts w:ascii="Times New Roman" w:eastAsiaTheme="minorEastAsia" w:hAnsi="Times New Roman" w:cs="Times New Roman"/>
          <w:color w:val="auto"/>
          <w:sz w:val="22"/>
          <w:szCs w:val="22"/>
        </w:rPr>
      </w:pPr>
      <w:r w:rsidRPr="0089231D">
        <w:rPr>
          <w:rFonts w:asciiTheme="minorEastAsia" w:eastAsiaTheme="minorEastAsia" w:hAnsiTheme="minorEastAsia" w:cs="Times New Roman"/>
          <w:color w:val="auto"/>
          <w:sz w:val="22"/>
          <w:szCs w:val="22"/>
          <w:lang w:val="ja-JP"/>
        </w:rPr>
        <w:t>□</w:t>
      </w:r>
      <w:r w:rsidR="00B70223" w:rsidRPr="0089231D">
        <w:rPr>
          <w:rFonts w:ascii="Times New Roman" w:eastAsiaTheme="minorEastAsia" w:hAnsi="Times New Roman" w:cs="Times New Roman"/>
          <w:color w:val="auto"/>
          <w:sz w:val="22"/>
          <w:szCs w:val="22"/>
          <w:lang w:val="ja-JP"/>
        </w:rPr>
        <w:t xml:space="preserve">　</w:t>
      </w:r>
      <w:r w:rsidR="009154B6" w:rsidRPr="0089231D">
        <w:rPr>
          <w:rFonts w:ascii="Times New Roman" w:eastAsiaTheme="minorEastAsia" w:hAnsi="Times New Roman" w:cs="Times New Roman"/>
          <w:color w:val="auto"/>
          <w:sz w:val="22"/>
          <w:szCs w:val="22"/>
          <w:lang w:val="ja-JP"/>
        </w:rPr>
        <w:t>知人からの紹介</w:t>
      </w:r>
    </w:p>
    <w:p w14:paraId="7388DEB9" w14:textId="2BBDCFB2" w:rsidR="003D74DB" w:rsidRPr="0089231D" w:rsidRDefault="0089231D" w:rsidP="00C97CB8">
      <w:pPr>
        <w:pStyle w:val="ListParagraph"/>
        <w:numPr>
          <w:ilvl w:val="0"/>
          <w:numId w:val="3"/>
        </w:numPr>
        <w:tabs>
          <w:tab w:val="num" w:pos="360"/>
        </w:tabs>
        <w:spacing w:line="360" w:lineRule="exact"/>
        <w:ind w:left="360" w:hanging="360"/>
        <w:rPr>
          <w:rFonts w:ascii="Times New Roman" w:eastAsiaTheme="minorEastAsia" w:hAnsi="Times New Roman" w:cs="Times New Roman"/>
          <w:color w:val="auto"/>
          <w:sz w:val="22"/>
          <w:szCs w:val="22"/>
        </w:rPr>
      </w:pPr>
      <w:r w:rsidRPr="0089231D">
        <w:rPr>
          <w:rFonts w:asciiTheme="minorEastAsia" w:eastAsiaTheme="minorEastAsia" w:hAnsiTheme="minorEastAsia" w:cs="Times New Roman"/>
          <w:color w:val="auto"/>
          <w:sz w:val="22"/>
          <w:szCs w:val="22"/>
          <w:lang w:val="ja-JP"/>
        </w:rPr>
        <w:t>□</w:t>
      </w:r>
      <w:r w:rsidR="00B70223" w:rsidRPr="0089231D">
        <w:rPr>
          <w:rFonts w:ascii="Times New Roman" w:eastAsiaTheme="minorEastAsia" w:hAnsi="Times New Roman" w:cs="Times New Roman"/>
          <w:color w:val="auto"/>
          <w:sz w:val="22"/>
          <w:szCs w:val="22"/>
          <w:lang w:val="ja-JP"/>
        </w:rPr>
        <w:t xml:space="preserve">　</w:t>
      </w:r>
      <w:r w:rsidR="009154B6" w:rsidRPr="0089231D">
        <w:rPr>
          <w:rFonts w:ascii="Times New Roman" w:eastAsiaTheme="minorEastAsia" w:hAnsi="Times New Roman" w:cs="Times New Roman"/>
          <w:color w:val="auto"/>
          <w:sz w:val="22"/>
          <w:szCs w:val="22"/>
          <w:lang w:val="ja-JP"/>
        </w:rPr>
        <w:t>ご紹介した方のお勤め先とお名前：</w:t>
      </w:r>
      <w:r w:rsidR="00FA0150" w:rsidRPr="0089231D">
        <w:rPr>
          <w:rFonts w:ascii="Times New Roman" w:eastAsiaTheme="minorEastAsia" w:hAnsi="Times New Roman" w:cs="Times New Roman"/>
          <w:color w:val="auto"/>
          <w:sz w:val="22"/>
          <w:szCs w:val="22"/>
          <w:u w:val="single"/>
        </w:rPr>
        <w:tab/>
      </w:r>
      <w:r w:rsidR="00FA0150" w:rsidRPr="0089231D">
        <w:rPr>
          <w:rFonts w:ascii="Times New Roman" w:eastAsiaTheme="minorEastAsia" w:hAnsi="Times New Roman" w:cs="Times New Roman"/>
          <w:color w:val="auto"/>
          <w:sz w:val="22"/>
          <w:szCs w:val="22"/>
          <w:u w:val="single"/>
        </w:rPr>
        <w:tab/>
      </w:r>
      <w:r w:rsidR="00FA0150" w:rsidRPr="0089231D">
        <w:rPr>
          <w:rFonts w:ascii="Times New Roman" w:eastAsiaTheme="minorEastAsia" w:hAnsi="Times New Roman" w:cs="Times New Roman"/>
          <w:color w:val="auto"/>
          <w:sz w:val="22"/>
          <w:szCs w:val="22"/>
          <w:u w:val="single"/>
        </w:rPr>
        <w:tab/>
      </w:r>
      <w:r w:rsidR="00FA0150" w:rsidRPr="0089231D">
        <w:rPr>
          <w:rFonts w:ascii="Times New Roman" w:eastAsiaTheme="minorEastAsia" w:hAnsi="Times New Roman" w:cs="Times New Roman"/>
          <w:color w:val="auto"/>
          <w:sz w:val="22"/>
          <w:szCs w:val="22"/>
          <w:u w:val="single"/>
        </w:rPr>
        <w:tab/>
      </w:r>
      <w:r w:rsidR="00FA0150" w:rsidRPr="0089231D">
        <w:rPr>
          <w:rFonts w:ascii="Times New Roman" w:eastAsiaTheme="minorEastAsia" w:hAnsi="Times New Roman" w:cs="Times New Roman"/>
          <w:color w:val="auto"/>
          <w:sz w:val="22"/>
          <w:szCs w:val="22"/>
          <w:u w:val="single"/>
        </w:rPr>
        <w:tab/>
      </w:r>
    </w:p>
    <w:p w14:paraId="64D5457B" w14:textId="3A895F8B" w:rsidR="009154B6" w:rsidRDefault="009154B6" w:rsidP="00C97CB8">
      <w:pPr>
        <w:spacing w:line="360" w:lineRule="exact"/>
        <w:rPr>
          <w:rFonts w:ascii="Times New Roman" w:eastAsiaTheme="minorEastAsia" w:hAnsi="Times New Roman" w:cs="Times New Roman"/>
          <w:color w:val="auto"/>
          <w:sz w:val="22"/>
          <w:szCs w:val="22"/>
          <w:lang w:eastAsia="ja-JP"/>
        </w:rPr>
      </w:pPr>
    </w:p>
    <w:p w14:paraId="2AD3E6F5" w14:textId="4EC57083" w:rsidR="005C388A" w:rsidRDefault="005C388A" w:rsidP="00DE2562">
      <w:pPr>
        <w:spacing w:line="360" w:lineRule="exact"/>
        <w:rPr>
          <w:rFonts w:ascii="ＭＳ 明朝" w:eastAsia="游ゴシック" w:hAnsi="ＭＳ 明朝" w:cs="ＭＳ Ｐゴシック"/>
          <w:color w:val="auto"/>
          <w:kern w:val="0"/>
          <w:sz w:val="22"/>
          <w:lang w:eastAsia="ja-JP"/>
        </w:rPr>
      </w:pPr>
      <w:r>
        <w:rPr>
          <w:rFonts w:ascii="Times New Roman" w:eastAsiaTheme="minorEastAsia" w:hAnsi="Times New Roman" w:cs="Times New Roman" w:hint="eastAsia"/>
          <w:color w:val="auto"/>
          <w:sz w:val="22"/>
          <w:szCs w:val="22"/>
          <w:lang w:eastAsia="ja-JP"/>
        </w:rPr>
        <w:t xml:space="preserve">　</w:t>
      </w:r>
      <w:r w:rsidR="009154B6" w:rsidRPr="00144BDF">
        <w:rPr>
          <w:rFonts w:ascii="Times New Roman" w:eastAsiaTheme="minorEastAsia" w:hAnsi="Times New Roman" w:cs="Times New Roman"/>
          <w:color w:val="auto"/>
          <w:sz w:val="22"/>
          <w:szCs w:val="22"/>
          <w:lang w:val="ja-JP" w:eastAsia="ja-JP"/>
        </w:rPr>
        <w:t>この度はセミナーのお申込み</w:t>
      </w:r>
      <w:r w:rsidR="00C75526" w:rsidRPr="00144BDF">
        <w:rPr>
          <w:rFonts w:ascii="Times New Roman" w:eastAsiaTheme="minorEastAsia" w:hAnsi="Times New Roman" w:cs="Times New Roman"/>
          <w:color w:val="auto"/>
          <w:sz w:val="22"/>
          <w:szCs w:val="22"/>
          <w:lang w:val="ja-JP" w:eastAsia="ja-JP"/>
        </w:rPr>
        <w:t>誠に</w:t>
      </w:r>
      <w:r w:rsidR="009154B6" w:rsidRPr="00144BDF">
        <w:rPr>
          <w:rFonts w:ascii="Times New Roman" w:eastAsiaTheme="minorEastAsia" w:hAnsi="Times New Roman" w:cs="Times New Roman"/>
          <w:color w:val="auto"/>
          <w:sz w:val="22"/>
          <w:szCs w:val="22"/>
          <w:lang w:val="ja-JP" w:eastAsia="ja-JP"/>
        </w:rPr>
        <w:t>ありがとうございま</w:t>
      </w:r>
      <w:r w:rsidR="00C97CB8" w:rsidRPr="00144BDF">
        <w:rPr>
          <w:rFonts w:ascii="Times New Roman" w:eastAsiaTheme="minorEastAsia" w:hAnsi="Times New Roman" w:cs="Times New Roman"/>
          <w:color w:val="auto"/>
          <w:sz w:val="22"/>
          <w:szCs w:val="22"/>
          <w:lang w:val="ja-JP" w:eastAsia="ja-JP"/>
        </w:rPr>
        <w:t>した</w:t>
      </w:r>
      <w:r w:rsidR="009154B6" w:rsidRPr="00144BDF">
        <w:rPr>
          <w:rFonts w:ascii="Times New Roman" w:eastAsiaTheme="minorEastAsia" w:hAnsi="Times New Roman" w:cs="Times New Roman"/>
          <w:color w:val="auto"/>
          <w:sz w:val="22"/>
          <w:szCs w:val="22"/>
          <w:lang w:val="ja-JP" w:eastAsia="ja-JP"/>
        </w:rPr>
        <w:t>。</w:t>
      </w:r>
      <w:r w:rsidR="00A07FA7" w:rsidRPr="00144BDF">
        <w:rPr>
          <w:rFonts w:ascii="Times New Roman" w:eastAsiaTheme="minorEastAsia" w:hAnsi="Times New Roman" w:cs="Times New Roman" w:hint="eastAsia"/>
          <w:color w:val="auto"/>
          <w:sz w:val="22"/>
          <w:szCs w:val="22"/>
          <w:lang w:val="ja-JP" w:eastAsia="ja-JP"/>
        </w:rPr>
        <w:t>追って、</w:t>
      </w:r>
      <w:r w:rsidR="00A07FA7" w:rsidRPr="00144BDF">
        <w:rPr>
          <w:rFonts w:ascii="ＭＳ 明朝" w:eastAsia="ＭＳ 明朝" w:hAnsi="ＭＳ 明朝" w:cs="ＭＳ 明朝" w:hint="eastAsia"/>
          <w:sz w:val="22"/>
          <w:lang w:eastAsia="ja-JP"/>
        </w:rPr>
        <w:t>弊所から</w:t>
      </w:r>
      <w:r w:rsidR="00460182">
        <w:rPr>
          <w:rFonts w:ascii="ＭＳ 明朝" w:eastAsia="ＭＳ 明朝" w:hAnsi="ＭＳ 明朝" w:cs="ＭＳ 明朝" w:hint="eastAsia"/>
          <w:sz w:val="22"/>
          <w:lang w:eastAsia="ja-JP"/>
        </w:rPr>
        <w:t>セミナ</w:t>
      </w:r>
      <w:r w:rsidR="00020D04">
        <w:rPr>
          <w:rFonts w:ascii="ＭＳ 明朝" w:eastAsia="ＭＳ 明朝" w:hAnsi="ＭＳ 明朝" w:cs="ＭＳ 明朝" w:hint="eastAsia"/>
          <w:sz w:val="22"/>
          <w:lang w:eastAsia="ja-JP"/>
        </w:rPr>
        <w:t>ー</w:t>
      </w:r>
      <w:r w:rsidR="00A07FA7" w:rsidRPr="00144BDF">
        <w:rPr>
          <w:rFonts w:ascii="ＭＳ 明朝" w:eastAsia="ＭＳ 明朝" w:hAnsi="ＭＳ 明朝" w:cs="ＭＳ 明朝" w:hint="eastAsia"/>
          <w:sz w:val="22"/>
          <w:lang w:eastAsia="ja-JP"/>
        </w:rPr>
        <w:t>登録に必要な情報をお送りします。</w:t>
      </w:r>
      <w:r>
        <w:rPr>
          <w:rFonts w:ascii="ＭＳ 明朝" w:eastAsia="ＭＳ 明朝" w:hAnsi="ＭＳ 明朝" w:cs="ＭＳ 明朝" w:hint="eastAsia"/>
          <w:sz w:val="22"/>
          <w:lang w:eastAsia="ja-JP"/>
        </w:rPr>
        <w:t>また、</w:t>
      </w:r>
      <w:r>
        <w:rPr>
          <w:rFonts w:hint="eastAsia"/>
          <w:lang w:eastAsia="ja-JP"/>
        </w:rPr>
        <w:t>お支払いに関する情報を（株）ユー・イングリッシュよりお送りいたします。</w:t>
      </w:r>
    </w:p>
    <w:p w14:paraId="5EC8903A" w14:textId="77777777" w:rsidR="007213C0" w:rsidRPr="00DE2562" w:rsidRDefault="007213C0" w:rsidP="00C97CB8">
      <w:pPr>
        <w:spacing w:line="360" w:lineRule="exact"/>
        <w:jc w:val="left"/>
        <w:rPr>
          <w:rFonts w:ascii="Times New Roman" w:eastAsiaTheme="minorEastAsia" w:hAnsi="Times New Roman" w:cs="Times New Roman"/>
          <w:color w:val="auto"/>
          <w:sz w:val="22"/>
          <w:szCs w:val="22"/>
          <w:lang w:eastAsia="ja-JP"/>
        </w:rPr>
      </w:pPr>
    </w:p>
    <w:p w14:paraId="3A7ECB3E" w14:textId="77777777" w:rsidR="00C75526" w:rsidRPr="0089231D" w:rsidRDefault="00C75526" w:rsidP="00C97CB8">
      <w:pPr>
        <w:spacing w:line="360" w:lineRule="exact"/>
        <w:jc w:val="left"/>
        <w:rPr>
          <w:rFonts w:ascii="Times New Roman" w:eastAsiaTheme="minorEastAsia" w:hAnsi="Times New Roman" w:cs="Times New Roman"/>
          <w:color w:val="auto"/>
          <w:sz w:val="22"/>
          <w:szCs w:val="22"/>
          <w:lang w:eastAsia="ja-JP"/>
        </w:rPr>
      </w:pPr>
      <w:r w:rsidRPr="0089231D">
        <w:rPr>
          <w:rFonts w:ascii="Times New Roman" w:eastAsiaTheme="minorEastAsia" w:hAnsi="Times New Roman" w:cs="Times New Roman"/>
          <w:color w:val="auto"/>
          <w:sz w:val="22"/>
          <w:szCs w:val="22"/>
          <w:lang w:eastAsia="ja-JP"/>
        </w:rPr>
        <w:t>ハウプトマン・ハム国際特許商標事務所</w:t>
      </w:r>
    </w:p>
    <w:p w14:paraId="36CDF215" w14:textId="2ACEB2CC" w:rsidR="00C13FAC" w:rsidRDefault="00C75526" w:rsidP="00C97CB8">
      <w:pPr>
        <w:spacing w:line="360" w:lineRule="exact"/>
        <w:jc w:val="left"/>
        <w:rPr>
          <w:rStyle w:val="Hyperlink"/>
          <w:rFonts w:ascii="Times New Roman" w:eastAsiaTheme="minorEastAsia" w:hAnsi="Times New Roman" w:cs="Times New Roman"/>
          <w:bCs/>
          <w:sz w:val="22"/>
          <w:szCs w:val="22"/>
          <w:u w:val="none"/>
          <w:lang w:eastAsia="ja-JP"/>
        </w:rPr>
      </w:pPr>
      <w:r w:rsidRPr="0089231D">
        <w:rPr>
          <w:rFonts w:ascii="Times New Roman" w:eastAsiaTheme="minorEastAsia" w:hAnsi="Times New Roman" w:cs="Times New Roman"/>
          <w:color w:val="auto"/>
          <w:sz w:val="22"/>
          <w:szCs w:val="22"/>
          <w:lang w:eastAsia="ja-JP"/>
        </w:rPr>
        <w:t>オフィス・マネージャ</w:t>
      </w:r>
      <w:r w:rsidR="007213C0">
        <w:rPr>
          <w:rFonts w:ascii="Times New Roman" w:eastAsiaTheme="minorEastAsia" w:hAnsi="Times New Roman" w:cs="Times New Roman" w:hint="eastAsia"/>
          <w:color w:val="auto"/>
          <w:sz w:val="22"/>
          <w:szCs w:val="22"/>
          <w:lang w:eastAsia="ja-JP"/>
        </w:rPr>
        <w:t xml:space="preserve"> </w:t>
      </w:r>
      <w:r w:rsidRPr="0089231D">
        <w:rPr>
          <w:rFonts w:ascii="Times New Roman" w:eastAsiaTheme="minorEastAsia" w:hAnsi="Times New Roman" w:cs="Times New Roman"/>
          <w:color w:val="auto"/>
          <w:sz w:val="22"/>
          <w:szCs w:val="22"/>
          <w:lang w:eastAsia="ja-JP"/>
        </w:rPr>
        <w:t>川崎裕記</w:t>
      </w:r>
      <w:r w:rsidR="00C13FAC">
        <w:rPr>
          <w:rFonts w:ascii="Times New Roman" w:eastAsiaTheme="minorEastAsia" w:hAnsi="Times New Roman" w:cs="Times New Roman" w:hint="eastAsia"/>
          <w:color w:val="auto"/>
          <w:sz w:val="22"/>
          <w:szCs w:val="22"/>
          <w:lang w:eastAsia="ja-JP"/>
        </w:rPr>
        <w:t xml:space="preserve"> </w:t>
      </w:r>
      <w:r w:rsidR="00A72351" w:rsidRPr="0089231D">
        <w:rPr>
          <w:rFonts w:ascii="Times New Roman" w:eastAsiaTheme="minorEastAsia" w:hAnsi="Times New Roman" w:cs="Times New Roman"/>
          <w:color w:val="4C4847"/>
          <w:sz w:val="22"/>
          <w:szCs w:val="22"/>
          <w:lang w:eastAsia="ja-JP"/>
        </w:rPr>
        <w:t>Email</w:t>
      </w:r>
      <w:r w:rsidR="00A72351" w:rsidRPr="0089231D">
        <w:rPr>
          <w:rFonts w:ascii="Times New Roman" w:eastAsiaTheme="minorEastAsia" w:hAnsi="Times New Roman" w:cs="Times New Roman"/>
          <w:color w:val="4C4847"/>
          <w:sz w:val="22"/>
          <w:szCs w:val="22"/>
          <w:lang w:eastAsia="ja-JP"/>
        </w:rPr>
        <w:t>：</w:t>
      </w:r>
      <w:r w:rsidR="00DD150F">
        <w:rPr>
          <w:rFonts w:ascii="Times New Roman" w:eastAsiaTheme="minorEastAsia" w:hAnsi="Times New Roman" w:cs="Times New Roman" w:hint="eastAsia"/>
          <w:color w:val="4C4847"/>
          <w:sz w:val="22"/>
          <w:szCs w:val="22"/>
          <w:lang w:eastAsia="ja-JP"/>
        </w:rPr>
        <w:t>s</w:t>
      </w:r>
      <w:r w:rsidR="00DD150F">
        <w:rPr>
          <w:rFonts w:ascii="Times New Roman" w:eastAsiaTheme="minorEastAsia" w:hAnsi="Times New Roman" w:cs="Times New Roman"/>
          <w:color w:val="4C4847"/>
          <w:sz w:val="22"/>
          <w:szCs w:val="22"/>
          <w:lang w:eastAsia="ja-JP"/>
        </w:rPr>
        <w:t>eminar@ipfirm.com</w:t>
      </w:r>
      <w:bookmarkStart w:id="0" w:name="_GoBack"/>
      <w:bookmarkEnd w:id="0"/>
      <w:r w:rsidR="00F007BC">
        <w:fldChar w:fldCharType="begin"/>
      </w:r>
      <w:r w:rsidR="00F007BC">
        <w:rPr>
          <w:lang w:eastAsia="ja-JP"/>
        </w:rPr>
        <w:instrText xml:space="preserve"> HYPERLINK "mailto:seminar@ipfirm.com" </w:instrText>
      </w:r>
      <w:r w:rsidR="00F007BC">
        <w:fldChar w:fldCharType="separate"/>
      </w:r>
      <w:r w:rsidR="00F007BC">
        <w:fldChar w:fldCharType="end"/>
      </w:r>
    </w:p>
    <w:p w14:paraId="74D62DE3" w14:textId="6A9315E8" w:rsidR="001B0EDF" w:rsidRPr="0089231D" w:rsidRDefault="00A72351" w:rsidP="00C97CB8">
      <w:pPr>
        <w:spacing w:line="360" w:lineRule="exact"/>
        <w:jc w:val="left"/>
        <w:rPr>
          <w:rFonts w:ascii="Times New Roman" w:eastAsia="Arial Unicode MS" w:hAnsi="Times New Roman" w:cs="Times New Roman"/>
          <w:color w:val="auto"/>
          <w:kern w:val="0"/>
          <w:sz w:val="20"/>
          <w:szCs w:val="20"/>
          <w:lang w:eastAsia="ja-JP"/>
        </w:rPr>
      </w:pPr>
      <w:r w:rsidRPr="0089231D">
        <w:rPr>
          <w:rFonts w:ascii="Times New Roman" w:eastAsiaTheme="minorEastAsia" w:hAnsi="Times New Roman" w:cs="Times New Roman"/>
          <w:color w:val="4C4847"/>
          <w:sz w:val="22"/>
          <w:szCs w:val="22"/>
          <w:lang w:eastAsia="ja-JP"/>
        </w:rPr>
        <w:t>電話番号：</w:t>
      </w:r>
      <w:r w:rsidRPr="0089231D">
        <w:rPr>
          <w:rFonts w:ascii="Times New Roman" w:eastAsiaTheme="minorEastAsia" w:hAnsi="Times New Roman" w:cs="Times New Roman"/>
          <w:color w:val="4C4847"/>
          <w:sz w:val="22"/>
          <w:szCs w:val="22"/>
          <w:lang w:eastAsia="ja-JP"/>
        </w:rPr>
        <w:t>03-6256-8970</w:t>
      </w:r>
      <w:r w:rsidR="00C13FAC">
        <w:rPr>
          <w:rFonts w:ascii="Times New Roman" w:eastAsiaTheme="minorEastAsia" w:hAnsi="Times New Roman" w:cs="Times New Roman"/>
          <w:color w:val="4C4847"/>
          <w:sz w:val="22"/>
          <w:szCs w:val="22"/>
          <w:lang w:eastAsia="ja-JP"/>
        </w:rPr>
        <w:t xml:space="preserve"> </w:t>
      </w:r>
      <w:r w:rsidR="00C13FAC" w:rsidRPr="00E54635">
        <w:rPr>
          <w:rFonts w:ascii="游明朝" w:eastAsia="游明朝" w:hAnsi="游明朝" w:hint="eastAsia"/>
          <w:color w:val="4C4847"/>
          <w:sz w:val="22"/>
          <w:lang w:eastAsia="ja-JP"/>
        </w:rPr>
        <w:t>ファックス番号：+1-703-518-5499</w:t>
      </w:r>
    </w:p>
    <w:sectPr w:rsidR="001B0EDF" w:rsidRPr="0089231D" w:rsidSect="00AB425A">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66F9" w14:textId="77777777" w:rsidR="00F007BC" w:rsidRDefault="00F007BC">
      <w:r>
        <w:separator/>
      </w:r>
    </w:p>
  </w:endnote>
  <w:endnote w:type="continuationSeparator" w:id="0">
    <w:p w14:paraId="636280CF" w14:textId="77777777" w:rsidR="00F007BC" w:rsidRDefault="00F0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303CA" w14:textId="77777777" w:rsidR="00F007BC" w:rsidRDefault="00F007BC">
      <w:r>
        <w:separator/>
      </w:r>
    </w:p>
  </w:footnote>
  <w:footnote w:type="continuationSeparator" w:id="0">
    <w:p w14:paraId="487A57AA" w14:textId="77777777" w:rsidR="00F007BC" w:rsidRDefault="00F0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rPr>
        <w:rFonts w:ascii="ＭＳ 明朝" w:eastAsia="ＭＳ 明朝" w:hAnsi="ＭＳ 明朝" w:cs="ＭＳ 明朝" w:hint="default"/>
        <w:color w:val="000000"/>
        <w:position w:val="0"/>
        <w:u w:color="000000"/>
        <w:lang w:val="ja-JP" w:eastAsia="ja-JP"/>
      </w:rPr>
    </w:lvl>
    <w:lvl w:ilvl="1">
      <w:start w:val="1"/>
      <w:numFmt w:val="bullet"/>
      <w:lvlText w:val="➢"/>
      <w:lvlJc w:val="left"/>
      <w:rPr>
        <w:rFonts w:ascii="ＭＳ 明朝" w:eastAsia="ＭＳ 明朝" w:hAnsi="ＭＳ 明朝" w:cs="ＭＳ 明朝" w:hint="default"/>
        <w:color w:val="000000"/>
        <w:position w:val="0"/>
        <w:u w:color="000000"/>
        <w:lang w:val="ja-JP" w:eastAsia="ja-JP"/>
      </w:rPr>
    </w:lvl>
    <w:lvl w:ilvl="2">
      <w:start w:val="1"/>
      <w:numFmt w:val="bullet"/>
      <w:lvlText w:val="◇"/>
      <w:lvlJc w:val="left"/>
      <w:rPr>
        <w:rFonts w:ascii="ＭＳ 明朝" w:eastAsia="ＭＳ 明朝" w:hAnsi="ＭＳ 明朝" w:cs="ＭＳ 明朝" w:hint="default"/>
        <w:color w:val="000000"/>
        <w:position w:val="0"/>
        <w:u w:color="000000"/>
        <w:lang w:val="ja-JP" w:eastAsia="ja-JP"/>
      </w:rPr>
    </w:lvl>
    <w:lvl w:ilvl="3">
      <w:start w:val="1"/>
      <w:numFmt w:val="bullet"/>
      <w:lvlText w:val="●"/>
      <w:lvlJc w:val="left"/>
      <w:rPr>
        <w:rFonts w:ascii="ＭＳ 明朝" w:eastAsia="ＭＳ 明朝" w:hAnsi="ＭＳ 明朝" w:cs="ＭＳ 明朝" w:hint="default"/>
        <w:color w:val="000000"/>
        <w:position w:val="0"/>
        <w:u w:color="000000"/>
        <w:lang w:val="ja-JP" w:eastAsia="ja-JP"/>
      </w:rPr>
    </w:lvl>
    <w:lvl w:ilvl="4">
      <w:start w:val="1"/>
      <w:numFmt w:val="bullet"/>
      <w:lvlText w:val="➢"/>
      <w:lvlJc w:val="left"/>
      <w:rPr>
        <w:rFonts w:ascii="ＭＳ 明朝" w:eastAsia="ＭＳ 明朝" w:hAnsi="ＭＳ 明朝" w:cs="ＭＳ 明朝" w:hint="default"/>
        <w:color w:val="000000"/>
        <w:position w:val="0"/>
        <w:u w:color="000000"/>
        <w:lang w:val="ja-JP" w:eastAsia="ja-JP"/>
      </w:rPr>
    </w:lvl>
    <w:lvl w:ilvl="5">
      <w:start w:val="1"/>
      <w:numFmt w:val="bullet"/>
      <w:lvlText w:val="◇"/>
      <w:lvlJc w:val="left"/>
      <w:rPr>
        <w:rFonts w:ascii="ＭＳ 明朝" w:eastAsia="ＭＳ 明朝" w:hAnsi="ＭＳ 明朝" w:cs="ＭＳ 明朝" w:hint="default"/>
        <w:color w:val="000000"/>
        <w:position w:val="0"/>
        <w:u w:color="000000"/>
        <w:lang w:val="ja-JP" w:eastAsia="ja-JP"/>
      </w:rPr>
    </w:lvl>
    <w:lvl w:ilvl="6">
      <w:start w:val="1"/>
      <w:numFmt w:val="bullet"/>
      <w:lvlText w:val="●"/>
      <w:lvlJc w:val="left"/>
      <w:rPr>
        <w:rFonts w:ascii="ＭＳ 明朝" w:eastAsia="ＭＳ 明朝" w:hAnsi="ＭＳ 明朝" w:cs="ＭＳ 明朝" w:hint="default"/>
        <w:color w:val="000000"/>
        <w:position w:val="0"/>
        <w:u w:color="000000"/>
        <w:lang w:val="ja-JP" w:eastAsia="ja-JP"/>
      </w:rPr>
    </w:lvl>
    <w:lvl w:ilvl="7">
      <w:start w:val="1"/>
      <w:numFmt w:val="bullet"/>
      <w:lvlText w:val="➢"/>
      <w:lvlJc w:val="left"/>
      <w:rPr>
        <w:rFonts w:ascii="ＭＳ 明朝" w:eastAsia="ＭＳ 明朝" w:hAnsi="ＭＳ 明朝" w:cs="ＭＳ 明朝" w:hint="default"/>
        <w:color w:val="000000"/>
        <w:position w:val="0"/>
        <w:u w:color="000000"/>
        <w:lang w:val="ja-JP" w:eastAsia="ja-JP"/>
      </w:rPr>
    </w:lvl>
    <w:lvl w:ilvl="8">
      <w:start w:val="1"/>
      <w:numFmt w:val="bullet"/>
      <w:lvlText w:val="◇"/>
      <w:lvlJc w:val="left"/>
      <w:rPr>
        <w:rFonts w:ascii="ＭＳ 明朝" w:eastAsia="ＭＳ 明朝" w:hAnsi="ＭＳ 明朝" w:cs="ＭＳ 明朝" w:hint="default"/>
        <w:color w:val="000000"/>
        <w:position w:val="0"/>
        <w:u w:color="00000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944528"/>
    <w:multiLevelType w:val="hybridMultilevel"/>
    <w:tmpl w:val="47588948"/>
    <w:lvl w:ilvl="0" w:tplc="302ECBFE">
      <w:start w:val="21"/>
      <w:numFmt w:val="bullet"/>
      <w:lvlText w:val="□"/>
      <w:lvlJc w:val="left"/>
      <w:pPr>
        <w:ind w:left="720" w:hanging="360"/>
      </w:pPr>
      <w:rPr>
        <w:rFonts w:ascii="ＭＳ 明朝" w:eastAsia="ＭＳ 明朝" w:hAnsi="ＭＳ 明朝" w:cs="ＭＳ 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3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B"/>
    <w:rsid w:val="00020D04"/>
    <w:rsid w:val="00024CC9"/>
    <w:rsid w:val="0006767B"/>
    <w:rsid w:val="00102AC7"/>
    <w:rsid w:val="00137428"/>
    <w:rsid w:val="00144BDF"/>
    <w:rsid w:val="001463EE"/>
    <w:rsid w:val="001B0EDF"/>
    <w:rsid w:val="001B2E53"/>
    <w:rsid w:val="00252F19"/>
    <w:rsid w:val="002A6724"/>
    <w:rsid w:val="002A7C1D"/>
    <w:rsid w:val="002D1F62"/>
    <w:rsid w:val="00370303"/>
    <w:rsid w:val="003974B2"/>
    <w:rsid w:val="003C371F"/>
    <w:rsid w:val="003C7864"/>
    <w:rsid w:val="003D74DB"/>
    <w:rsid w:val="003E0D0C"/>
    <w:rsid w:val="003E7A67"/>
    <w:rsid w:val="003F11A4"/>
    <w:rsid w:val="00412D6C"/>
    <w:rsid w:val="0041786C"/>
    <w:rsid w:val="00425A04"/>
    <w:rsid w:val="00444B40"/>
    <w:rsid w:val="00460182"/>
    <w:rsid w:val="004F2FDB"/>
    <w:rsid w:val="005019FE"/>
    <w:rsid w:val="00514A66"/>
    <w:rsid w:val="00533B6E"/>
    <w:rsid w:val="005A182B"/>
    <w:rsid w:val="005C1856"/>
    <w:rsid w:val="005C388A"/>
    <w:rsid w:val="005C6A74"/>
    <w:rsid w:val="0064688C"/>
    <w:rsid w:val="006C2ACE"/>
    <w:rsid w:val="007213C0"/>
    <w:rsid w:val="007334B5"/>
    <w:rsid w:val="007573E8"/>
    <w:rsid w:val="00767A4B"/>
    <w:rsid w:val="00772E2A"/>
    <w:rsid w:val="007743EE"/>
    <w:rsid w:val="00780F88"/>
    <w:rsid w:val="007951DC"/>
    <w:rsid w:val="00814A6B"/>
    <w:rsid w:val="00820815"/>
    <w:rsid w:val="0089231D"/>
    <w:rsid w:val="008B36F3"/>
    <w:rsid w:val="008C7175"/>
    <w:rsid w:val="008F0484"/>
    <w:rsid w:val="0091349B"/>
    <w:rsid w:val="009154B6"/>
    <w:rsid w:val="00921EA9"/>
    <w:rsid w:val="009270E3"/>
    <w:rsid w:val="00976BFF"/>
    <w:rsid w:val="009841B7"/>
    <w:rsid w:val="00986D43"/>
    <w:rsid w:val="009A4536"/>
    <w:rsid w:val="009A6B49"/>
    <w:rsid w:val="009F1B6D"/>
    <w:rsid w:val="00A02713"/>
    <w:rsid w:val="00A0668F"/>
    <w:rsid w:val="00A07FA7"/>
    <w:rsid w:val="00A72351"/>
    <w:rsid w:val="00AB425A"/>
    <w:rsid w:val="00AD3B48"/>
    <w:rsid w:val="00AE6E7B"/>
    <w:rsid w:val="00AE7D6A"/>
    <w:rsid w:val="00B70223"/>
    <w:rsid w:val="00B77F85"/>
    <w:rsid w:val="00BC26A5"/>
    <w:rsid w:val="00BF0DC7"/>
    <w:rsid w:val="00C13FAC"/>
    <w:rsid w:val="00C40FF5"/>
    <w:rsid w:val="00C749B0"/>
    <w:rsid w:val="00C75526"/>
    <w:rsid w:val="00C97CB8"/>
    <w:rsid w:val="00CE0D13"/>
    <w:rsid w:val="00CE2EDC"/>
    <w:rsid w:val="00CF7B77"/>
    <w:rsid w:val="00D336A0"/>
    <w:rsid w:val="00D84B50"/>
    <w:rsid w:val="00D9032C"/>
    <w:rsid w:val="00DB3592"/>
    <w:rsid w:val="00DD150F"/>
    <w:rsid w:val="00DE1FF7"/>
    <w:rsid w:val="00DE2562"/>
    <w:rsid w:val="00E57A9F"/>
    <w:rsid w:val="00EA3643"/>
    <w:rsid w:val="00EE647D"/>
    <w:rsid w:val="00F007BC"/>
    <w:rsid w:val="00F06046"/>
    <w:rsid w:val="00F2382C"/>
    <w:rsid w:val="00F570CB"/>
    <w:rsid w:val="00F84592"/>
    <w:rsid w:val="00FA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4A1E1975"/>
  <w15:docId w15:val="{6C4C4575-5761-4F8F-9BDF-49E5A2C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5A"/>
    <w:pPr>
      <w:widowControl w:val="0"/>
      <w:jc w:val="both"/>
    </w:pPr>
    <w:rPr>
      <w:rFonts w:ascii="Century" w:eastAsia="Century" w:hAnsi="Century" w:cs="Century"/>
      <w:color w:val="000000"/>
      <w:kern w:val="2"/>
      <w:sz w:val="21"/>
      <w:szCs w:val="21"/>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25A"/>
    <w:rPr>
      <w:u w:val="single"/>
    </w:rPr>
  </w:style>
  <w:style w:type="paragraph" w:customStyle="1" w:styleId="HeaderFooter">
    <w:name w:val="Header &amp; Footer"/>
    <w:rsid w:val="00AB425A"/>
    <w:pPr>
      <w:tabs>
        <w:tab w:val="right" w:pos="9020"/>
      </w:tabs>
    </w:pPr>
    <w:rPr>
      <w:rFonts w:ascii="Helvetica" w:eastAsia="Arial Unicode MS" w:hAnsi="Arial Unicode MS" w:cs="Arial Unicode MS"/>
      <w:color w:val="000000"/>
      <w:sz w:val="24"/>
      <w:szCs w:val="24"/>
    </w:rPr>
  </w:style>
  <w:style w:type="character" w:customStyle="1" w:styleId="Hyperlink0">
    <w:name w:val="Hyperlink.0"/>
    <w:rsid w:val="00AB425A"/>
    <w:rPr>
      <w:color w:val="0000FF"/>
      <w:u w:val="single" w:color="0000FF"/>
    </w:rPr>
  </w:style>
  <w:style w:type="paragraph" w:styleId="ListParagraph">
    <w:name w:val="List Paragraph"/>
    <w:qFormat/>
    <w:rsid w:val="00AB425A"/>
    <w:pPr>
      <w:widowControl w:val="0"/>
      <w:ind w:left="840"/>
      <w:jc w:val="both"/>
    </w:pPr>
    <w:rPr>
      <w:rFonts w:ascii="Century" w:eastAsia="Century" w:hAnsi="Century" w:cs="Century"/>
      <w:color w:val="000000"/>
      <w:kern w:val="2"/>
      <w:sz w:val="21"/>
      <w:szCs w:val="21"/>
      <w:u w:color="000000"/>
    </w:rPr>
  </w:style>
  <w:style w:type="numbering" w:customStyle="1" w:styleId="List0">
    <w:name w:val="List 0"/>
    <w:basedOn w:val="ImportedStyle1"/>
    <w:semiHidden/>
    <w:rsid w:val="00AB425A"/>
  </w:style>
  <w:style w:type="numbering" w:customStyle="1" w:styleId="ImportedStyle1">
    <w:name w:val="Imported Style 1"/>
    <w:rsid w:val="00AB425A"/>
  </w:style>
  <w:style w:type="paragraph" w:styleId="Header">
    <w:name w:val="header"/>
    <w:basedOn w:val="Normal"/>
    <w:link w:val="HeaderChar"/>
    <w:locked/>
    <w:rsid w:val="00FA0150"/>
    <w:pPr>
      <w:tabs>
        <w:tab w:val="center" w:pos="4252"/>
        <w:tab w:val="right" w:pos="8504"/>
      </w:tabs>
      <w:snapToGrid w:val="0"/>
    </w:pPr>
  </w:style>
  <w:style w:type="character" w:customStyle="1" w:styleId="HeaderChar">
    <w:name w:val="Header Char"/>
    <w:basedOn w:val="DefaultParagraphFont"/>
    <w:link w:val="Header"/>
    <w:rsid w:val="00FA0150"/>
    <w:rPr>
      <w:rFonts w:ascii="Century" w:eastAsia="Century" w:hAnsi="Century" w:cs="Century"/>
      <w:color w:val="000000"/>
      <w:kern w:val="2"/>
      <w:sz w:val="21"/>
      <w:szCs w:val="21"/>
      <w:u w:color="000000"/>
      <w:lang w:eastAsia="en-US"/>
    </w:rPr>
  </w:style>
  <w:style w:type="paragraph" w:styleId="Footer">
    <w:name w:val="footer"/>
    <w:basedOn w:val="Normal"/>
    <w:link w:val="FooterChar"/>
    <w:locked/>
    <w:rsid w:val="00FA0150"/>
    <w:pPr>
      <w:tabs>
        <w:tab w:val="center" w:pos="4252"/>
        <w:tab w:val="right" w:pos="8504"/>
      </w:tabs>
      <w:snapToGrid w:val="0"/>
    </w:pPr>
  </w:style>
  <w:style w:type="character" w:customStyle="1" w:styleId="FooterChar">
    <w:name w:val="Footer Char"/>
    <w:basedOn w:val="DefaultParagraphFont"/>
    <w:link w:val="Footer"/>
    <w:rsid w:val="00FA0150"/>
    <w:rPr>
      <w:rFonts w:ascii="Century" w:eastAsia="Century" w:hAnsi="Century" w:cs="Century"/>
      <w:color w:val="000000"/>
      <w:kern w:val="2"/>
      <w:sz w:val="21"/>
      <w:szCs w:val="21"/>
      <w:u w:color="000000"/>
      <w:lang w:eastAsia="en-US"/>
    </w:rPr>
  </w:style>
  <w:style w:type="character" w:customStyle="1" w:styleId="1">
    <w:name w:val="未解決のメンション1"/>
    <w:basedOn w:val="DefaultParagraphFont"/>
    <w:uiPriority w:val="99"/>
    <w:semiHidden/>
    <w:unhideWhenUsed/>
    <w:rsid w:val="00A72351"/>
    <w:rPr>
      <w:color w:val="605E5C"/>
      <w:shd w:val="clear" w:color="auto" w:fill="E1DFDD"/>
    </w:rPr>
  </w:style>
  <w:style w:type="character" w:styleId="CommentReference">
    <w:name w:val="annotation reference"/>
    <w:basedOn w:val="DefaultParagraphFont"/>
    <w:semiHidden/>
    <w:unhideWhenUsed/>
    <w:locked/>
    <w:rsid w:val="003E0D0C"/>
    <w:rPr>
      <w:sz w:val="18"/>
      <w:szCs w:val="18"/>
    </w:rPr>
  </w:style>
  <w:style w:type="paragraph" w:styleId="CommentText">
    <w:name w:val="annotation text"/>
    <w:basedOn w:val="Normal"/>
    <w:link w:val="CommentTextChar"/>
    <w:semiHidden/>
    <w:unhideWhenUsed/>
    <w:locked/>
    <w:rsid w:val="003E0D0C"/>
    <w:pPr>
      <w:jc w:val="left"/>
    </w:pPr>
  </w:style>
  <w:style w:type="character" w:customStyle="1" w:styleId="CommentTextChar">
    <w:name w:val="Comment Text Char"/>
    <w:basedOn w:val="DefaultParagraphFont"/>
    <w:link w:val="CommentText"/>
    <w:semiHidden/>
    <w:rsid w:val="003E0D0C"/>
    <w:rPr>
      <w:rFonts w:ascii="Century" w:eastAsia="Century" w:hAnsi="Century" w:cs="Century"/>
      <w:color w:val="000000"/>
      <w:kern w:val="2"/>
      <w:sz w:val="21"/>
      <w:szCs w:val="21"/>
      <w:u w:color="000000"/>
      <w:lang w:eastAsia="en-US"/>
    </w:rPr>
  </w:style>
  <w:style w:type="paragraph" w:styleId="CommentSubject">
    <w:name w:val="annotation subject"/>
    <w:basedOn w:val="CommentText"/>
    <w:next w:val="CommentText"/>
    <w:link w:val="CommentSubjectChar"/>
    <w:semiHidden/>
    <w:unhideWhenUsed/>
    <w:locked/>
    <w:rsid w:val="003E0D0C"/>
    <w:rPr>
      <w:b/>
      <w:bCs/>
    </w:rPr>
  </w:style>
  <w:style w:type="character" w:customStyle="1" w:styleId="CommentSubjectChar">
    <w:name w:val="Comment Subject Char"/>
    <w:basedOn w:val="CommentTextChar"/>
    <w:link w:val="CommentSubject"/>
    <w:semiHidden/>
    <w:rsid w:val="003E0D0C"/>
    <w:rPr>
      <w:rFonts w:ascii="Century" w:eastAsia="Century" w:hAnsi="Century" w:cs="Century"/>
      <w:b/>
      <w:bCs/>
      <w:color w:val="000000"/>
      <w:kern w:val="2"/>
      <w:sz w:val="21"/>
      <w:szCs w:val="21"/>
      <w:u w:color="000000"/>
      <w:lang w:eastAsia="en-US"/>
    </w:rPr>
  </w:style>
  <w:style w:type="paragraph" w:styleId="BalloonText">
    <w:name w:val="Balloon Text"/>
    <w:basedOn w:val="Normal"/>
    <w:link w:val="BalloonTextChar"/>
    <w:semiHidden/>
    <w:unhideWhenUsed/>
    <w:locked/>
    <w:rsid w:val="003E0D0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3E0D0C"/>
    <w:rPr>
      <w:rFonts w:asciiTheme="majorHAnsi" w:eastAsiaTheme="majorEastAsia" w:hAnsiTheme="majorHAnsi" w:cstheme="majorBidi"/>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6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minar@ip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637</CharactersWithSpaces>
  <SharedDoc>false</SharedDoc>
  <HLinks>
    <vt:vector size="6" baseType="variant">
      <vt:variant>
        <vt:i4>3342359</vt:i4>
      </vt:variant>
      <vt:variant>
        <vt:i4>0</vt:i4>
      </vt:variant>
      <vt:variant>
        <vt:i4>0</vt:i4>
      </vt:variant>
      <vt:variant>
        <vt:i4>5</vt:i4>
      </vt:variant>
      <vt:variant>
        <vt:lpwstr>mailto:tokato@ipfirm.com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Tamotsu Okato</dc:creator>
  <cp:lastModifiedBy>Hiroki Kawasaki</cp:lastModifiedBy>
  <cp:revision>4</cp:revision>
  <cp:lastPrinted>2019-07-11T02:38:00Z</cp:lastPrinted>
  <dcterms:created xsi:type="dcterms:W3CDTF">2021-07-21T06:20:00Z</dcterms:created>
  <dcterms:modified xsi:type="dcterms:W3CDTF">2021-07-22T05:37:00Z</dcterms:modified>
</cp:coreProperties>
</file>